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0"/>
        <w:gridCol w:w="2201"/>
        <w:gridCol w:w="2199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49CE1F55" w:rsidR="001903D7" w:rsidRPr="007673FA" w:rsidRDefault="00AA0AF4" w:rsidP="005E250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721243">
              <w:rPr>
                <w:rFonts w:ascii="Verdana" w:hAnsi="Verdana" w:cs="Arial"/>
                <w:sz w:val="20"/>
                <w:lang w:val="en-GB"/>
              </w:rPr>
              <w:t>2</w:t>
            </w:r>
            <w:r w:rsidR="005E2500">
              <w:rPr>
                <w:rFonts w:ascii="Verdana" w:hAnsi="Verdana" w:cs="Arial"/>
                <w:sz w:val="20"/>
                <w:lang w:val="en-GB"/>
              </w:rPr>
              <w:t>4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721243">
              <w:rPr>
                <w:rFonts w:ascii="Verdana" w:hAnsi="Verdana" w:cs="Arial"/>
                <w:sz w:val="20"/>
                <w:lang w:val="en-GB"/>
              </w:rPr>
              <w:t>2</w:t>
            </w:r>
            <w:r w:rsidR="005E2500">
              <w:rPr>
                <w:rFonts w:ascii="Verdana" w:hAnsi="Verdana" w:cs="Arial"/>
                <w:sz w:val="20"/>
                <w:lang w:val="en-GB"/>
              </w:rPr>
              <w:t>5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B630E5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4"/>
        <w:gridCol w:w="2220"/>
        <w:gridCol w:w="2228"/>
        <w:gridCol w:w="2200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551F3204" w:rsidR="00116FBB" w:rsidRPr="005E466D" w:rsidRDefault="00B630E5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Cordoba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182B5998" w:rsidR="007967A9" w:rsidRPr="005E466D" w:rsidRDefault="00B630E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CORDOBA01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1673F072" w14:textId="77777777" w:rsidR="00B630E5" w:rsidRDefault="00B630E5" w:rsidP="00B630E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Av Medina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Azahara</w:t>
            </w:r>
            <w:proofErr w:type="spellEnd"/>
          </w:p>
          <w:p w14:paraId="56E939F3" w14:textId="78DC0AB8" w:rsidR="007967A9" w:rsidRPr="005E466D" w:rsidRDefault="00B630E5" w:rsidP="00B630E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14071 Cordoba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20C11D32" w14:textId="77777777" w:rsidR="00B630E5" w:rsidRDefault="00B630E5" w:rsidP="00B630E5">
            <w:pPr>
              <w:shd w:val="clear" w:color="auto" w:fill="FFFFFF"/>
              <w:spacing w:after="0"/>
              <w:ind w:right="-992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</w:t>
            </w:r>
          </w:p>
          <w:p w14:paraId="56E939F5" w14:textId="2B89CA00" w:rsidR="007967A9" w:rsidRPr="005E466D" w:rsidRDefault="00B630E5" w:rsidP="00B630E5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696BD56B" w14:textId="77777777" w:rsidR="00B630E5" w:rsidRDefault="00B630E5" w:rsidP="00B630E5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Fco.Javier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Ávila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López</w:t>
            </w:r>
            <w:proofErr w:type="spellEnd"/>
          </w:p>
          <w:p w14:paraId="56E939F8" w14:textId="68E750F8" w:rsidR="007967A9" w:rsidRPr="005E466D" w:rsidRDefault="00B630E5" w:rsidP="00B630E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Director General of Internationalisation and Mobility Programmes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7942168E" w14:textId="41BCDB90" w:rsidR="00B630E5" w:rsidRDefault="00B630E5" w:rsidP="00B630E5">
            <w:pPr>
              <w:shd w:val="clear" w:color="auto" w:fill="FFFFFF"/>
              <w:spacing w:after="0"/>
              <w:ind w:right="-74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d</w:t>
            </w: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g.internacional</w:t>
            </w:r>
          </w:p>
          <w:p w14:paraId="77684BDB" w14:textId="77777777" w:rsidR="00B630E5" w:rsidRDefault="00B630E5" w:rsidP="00B630E5">
            <w:pPr>
              <w:shd w:val="clear" w:color="auto" w:fill="FFFFFF"/>
              <w:spacing w:after="120"/>
              <w:ind w:right="-7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@uco.es</w:t>
            </w:r>
          </w:p>
          <w:p w14:paraId="56E939FB" w14:textId="7732FD94" w:rsidR="007967A9" w:rsidRPr="005E466D" w:rsidRDefault="00B630E5" w:rsidP="00B630E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+34 957 2552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630E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B630E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B630E5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8"/>
        <w:gridCol w:w="2383"/>
        <w:gridCol w:w="2226"/>
        <w:gridCol w:w="2015"/>
      </w:tblGrid>
      <w:tr w:rsidR="000C2607" w:rsidRPr="007673FA" w14:paraId="56E93A0A" w14:textId="77777777" w:rsidTr="000C2607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0275204A" w:rsidR="000C2607" w:rsidRPr="007673FA" w:rsidRDefault="000C2607" w:rsidP="000C26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4" w:type="dxa"/>
            <w:shd w:val="clear" w:color="auto" w:fill="FFFFFF"/>
          </w:tcPr>
          <w:p w14:paraId="56E93A07" w14:textId="4DD7CA74" w:rsidR="000C2607" w:rsidRPr="007673FA" w:rsidRDefault="000C2607" w:rsidP="000C260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14:paraId="56E93A08" w14:textId="63C2F758" w:rsidR="000C2607" w:rsidRPr="007673FA" w:rsidRDefault="000C2607" w:rsidP="000C260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0C2607" w:rsidRPr="007673FA" w:rsidRDefault="000C2607" w:rsidP="000C260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C2607" w:rsidRPr="007673FA" w14:paraId="56E93A11" w14:textId="77777777" w:rsidTr="000C2607">
        <w:trPr>
          <w:trHeight w:val="371"/>
        </w:trPr>
        <w:tc>
          <w:tcPr>
            <w:tcW w:w="2232" w:type="dxa"/>
            <w:shd w:val="clear" w:color="auto" w:fill="FFFFFF"/>
          </w:tcPr>
          <w:p w14:paraId="4997D91D" w14:textId="77777777" w:rsidR="000C2607" w:rsidRPr="001264FF" w:rsidRDefault="000C2607" w:rsidP="000C26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D" w14:textId="617107D2" w:rsidR="000C2607" w:rsidRPr="007673FA" w:rsidRDefault="000C2607" w:rsidP="000C26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54" w:type="dxa"/>
            <w:shd w:val="clear" w:color="auto" w:fill="FFFFFF"/>
          </w:tcPr>
          <w:p w14:paraId="56E93A0E" w14:textId="57B0FEFA" w:rsidR="000C2607" w:rsidRPr="007673FA" w:rsidRDefault="000C2607" w:rsidP="000C260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56E93A0F" w14:textId="77777777" w:rsidR="000C2607" w:rsidRPr="007673FA" w:rsidRDefault="000C2607" w:rsidP="000C260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0C2607" w:rsidRPr="007673FA" w:rsidRDefault="000C2607" w:rsidP="000C260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C2607" w:rsidRPr="007673FA" w14:paraId="56E93A16" w14:textId="77777777" w:rsidTr="000C2607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330F41B1" w:rsidR="000C2607" w:rsidRPr="007673FA" w:rsidRDefault="000C2607" w:rsidP="000C260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4" w:type="dxa"/>
            <w:shd w:val="clear" w:color="auto" w:fill="FFFFFF"/>
          </w:tcPr>
          <w:p w14:paraId="56E93A13" w14:textId="7931E280" w:rsidR="000C2607" w:rsidRPr="007673FA" w:rsidRDefault="000C2607" w:rsidP="000C260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56E93A14" w14:textId="0BDA75D3" w:rsidR="000C2607" w:rsidRPr="007673FA" w:rsidRDefault="000C2607" w:rsidP="000C260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055560A2" w:rsidR="000C2607" w:rsidRPr="007673FA" w:rsidRDefault="000C2607" w:rsidP="000C260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0C2607" w:rsidRPr="00EF398E" w14:paraId="56E93A1B" w14:textId="77777777" w:rsidTr="000C2607">
        <w:tc>
          <w:tcPr>
            <w:tcW w:w="2232" w:type="dxa"/>
            <w:shd w:val="clear" w:color="auto" w:fill="FFFFFF"/>
          </w:tcPr>
          <w:p w14:paraId="56E93A17" w14:textId="75D86C34" w:rsidR="000C2607" w:rsidRPr="007673FA" w:rsidRDefault="000C2607" w:rsidP="000C260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4" w:type="dxa"/>
            <w:shd w:val="clear" w:color="auto" w:fill="FFFFFF"/>
          </w:tcPr>
          <w:p w14:paraId="56E93A18" w14:textId="0A318678" w:rsidR="000C2607" w:rsidRPr="00782942" w:rsidRDefault="000C2607" w:rsidP="000C2607">
            <w:pPr>
              <w:shd w:val="clear" w:color="auto" w:fill="FFFFFF"/>
              <w:spacing w:after="120"/>
              <w:ind w:right="-105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56E93A19" w14:textId="05B95809" w:rsidR="000C2607" w:rsidRPr="00782942" w:rsidRDefault="000C2607" w:rsidP="000C260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272F28A" w14:textId="099CC2B3" w:rsidR="00B630E5" w:rsidRPr="00EF398E" w:rsidRDefault="00B630E5" w:rsidP="00B630E5">
            <w:pPr>
              <w:shd w:val="clear" w:color="auto" w:fill="FFFFFF"/>
              <w:spacing w:after="0"/>
              <w:ind w:right="-74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  <w:p w14:paraId="56E93A1A" w14:textId="6F99F82F" w:rsidR="000C2607" w:rsidRPr="00EF398E" w:rsidRDefault="000C2607" w:rsidP="000C260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</w:t>
      </w:r>
      <w:bookmarkStart w:id="0" w:name="_GoBack"/>
      <w:bookmarkEnd w:id="0"/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630E5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630E5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630E5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630E5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r w:rsidR="00B630E5">
        <w:fldChar w:fldCharType="begin"/>
      </w:r>
      <w:r w:rsidR="00B630E5" w:rsidRPr="00B630E5">
        <w:rPr>
          <w:lang w:val="en-GB"/>
        </w:rPr>
        <w:instrText xml:space="preserve"> HYPERLINK "https://www.iso.org/obp/ui" </w:instrText>
      </w:r>
      <w:r w:rsidR="00B630E5">
        <w:fldChar w:fldCharType="separate"/>
      </w:r>
      <w:r w:rsidR="00C03A97" w:rsidRPr="00E849B7">
        <w:rPr>
          <w:rStyle w:val="Hipervnculo"/>
          <w:rFonts w:ascii="Verdana" w:hAnsi="Verdana"/>
          <w:sz w:val="16"/>
          <w:szCs w:val="16"/>
          <w:lang w:val="en-GB"/>
        </w:rPr>
        <w:t>https://www.iso.org/obp/ui</w:t>
      </w:r>
      <w:r w:rsidR="00B630E5">
        <w:rPr>
          <w:rStyle w:val="Hipervnculo"/>
          <w:rFonts w:ascii="Verdana" w:hAnsi="Verdana"/>
          <w:sz w:val="16"/>
          <w:szCs w:val="16"/>
          <w:lang w:val="en-GB"/>
        </w:rPr>
        <w:fldChar w:fldCharType="end"/>
      </w:r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630E5">
        <w:fldChar w:fldCharType="begin"/>
      </w:r>
      <w:r w:rsidR="00B630E5" w:rsidRPr="00B630E5">
        <w:rPr>
          <w:lang w:val="en-GB"/>
        </w:rPr>
        <w:instrText xml:space="preserve"> HYPERLINK "http://ec.europa.eu/education/tools/isced-f_en.htm" </w:instrText>
      </w:r>
      <w:r w:rsidR="00B630E5">
        <w:fldChar w:fldCharType="separate"/>
      </w:r>
      <w:r w:rsidRPr="002F549E">
        <w:rPr>
          <w:rStyle w:val="Hipervnculo"/>
          <w:rFonts w:ascii="Verdana" w:hAnsi="Verdana"/>
          <w:sz w:val="16"/>
          <w:szCs w:val="16"/>
          <w:lang w:val="en-GB"/>
        </w:rPr>
        <w:t>ISCED-F 2013 search tool</w:t>
      </w:r>
      <w:r w:rsidR="00B630E5">
        <w:rPr>
          <w:rStyle w:val="Hipervnculo"/>
          <w:rFonts w:ascii="Verdana" w:hAnsi="Verdana"/>
          <w:sz w:val="16"/>
          <w:szCs w:val="16"/>
          <w:lang w:val="en-GB"/>
        </w:rPr>
        <w:fldChar w:fldCharType="end"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1" w:anchor="ISCE" w:history="1">
        <w:r w:rsidR="00D87A69" w:rsidRPr="00D12CC2">
          <w:rPr>
            <w:rStyle w:val="Hipervnculo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4B97" w14:textId="77777777" w:rsidR="00D87A69" w:rsidRDefault="00D87A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2F7065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0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AC31" w14:textId="77777777" w:rsidR="00D87A69" w:rsidRDefault="00D87A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607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936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500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1243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56FB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0E5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urostat/statistics-explained/index.php?title=International_Standard_Classification_of_Education_%28ISCED%2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e52a87e-fa0e-4867-9149-5c43122db7fb"/>
    <ds:schemaRef ds:uri="http://schemas.microsoft.com/sharepoint/v3/field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32733B-E4E3-4E91-9886-352ABD71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465</Words>
  <Characters>2879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3338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María Concepción Castiñeira Madrid</cp:lastModifiedBy>
  <cp:revision>3</cp:revision>
  <cp:lastPrinted>2013-11-06T08:46:00Z</cp:lastPrinted>
  <dcterms:created xsi:type="dcterms:W3CDTF">2024-07-01T12:35:00Z</dcterms:created>
  <dcterms:modified xsi:type="dcterms:W3CDTF">2024-07-01T12:36:00Z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