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137D6AB" w:rsidR="00D97FE7" w:rsidRPr="007673FA" w:rsidRDefault="00233D5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Cordoba</w:t>
            </w: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4C0C02D8" w:rsidR="00377526" w:rsidRPr="007673FA" w:rsidRDefault="00233D5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CORDOBA01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33D5D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EC63BA1" w:rsidR="00233D5D" w:rsidRPr="007673FA" w:rsidRDefault="00233D5D" w:rsidP="00233D5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15EA8979" w14:textId="77777777" w:rsidR="00233D5D" w:rsidRDefault="00233D5D" w:rsidP="00233D5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 Medina Azahara</w:t>
            </w:r>
          </w:p>
          <w:p w14:paraId="5D72C585" w14:textId="61A8B5B4" w:rsidR="00233D5D" w:rsidRPr="007673FA" w:rsidRDefault="00233D5D" w:rsidP="00233D5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14071 Cordoba</w:t>
            </w:r>
          </w:p>
        </w:tc>
        <w:tc>
          <w:tcPr>
            <w:tcW w:w="2307" w:type="dxa"/>
            <w:shd w:val="clear" w:color="auto" w:fill="FFFFFF"/>
          </w:tcPr>
          <w:p w14:paraId="5D72C586" w14:textId="2D29513B" w:rsidR="00233D5D" w:rsidRPr="007673FA" w:rsidRDefault="00233D5D" w:rsidP="00233D5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251E0194" w14:textId="77777777" w:rsidR="00233D5D" w:rsidRDefault="00233D5D" w:rsidP="00233D5D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5D72C587" w14:textId="0B2F46A3" w:rsidR="00233D5D" w:rsidRPr="007673FA" w:rsidRDefault="00233D5D" w:rsidP="00233D5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233D5D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63F0854E" w:rsidR="00233D5D" w:rsidRPr="007673FA" w:rsidRDefault="00233D5D" w:rsidP="00233D5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1D36F986" w14:textId="77777777" w:rsidR="00233D5D" w:rsidRDefault="00233D5D" w:rsidP="00233D5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Fco.Javier Ávila López</w:t>
            </w:r>
          </w:p>
          <w:p w14:paraId="5D72C58A" w14:textId="610F4AA4" w:rsidR="00233D5D" w:rsidRPr="007673FA" w:rsidRDefault="00233D5D" w:rsidP="00233D5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Director General of Internationalisation and Mobility Programmes </w:t>
            </w:r>
          </w:p>
        </w:tc>
        <w:tc>
          <w:tcPr>
            <w:tcW w:w="2307" w:type="dxa"/>
            <w:shd w:val="clear" w:color="auto" w:fill="FFFFFF"/>
          </w:tcPr>
          <w:p w14:paraId="5D72C58B" w14:textId="3D4C8D9A" w:rsidR="00233D5D" w:rsidRPr="003D0705" w:rsidRDefault="00233D5D" w:rsidP="00233D5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CE111E1" w14:textId="77777777" w:rsidR="00233D5D" w:rsidRDefault="00233D5D" w:rsidP="00233D5D">
            <w:pPr>
              <w:shd w:val="clear" w:color="auto" w:fill="FFFFFF"/>
              <w:spacing w:after="0"/>
              <w:ind w:right="-7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dg.internacional</w:t>
            </w:r>
          </w:p>
          <w:p w14:paraId="2177C2C7" w14:textId="77777777" w:rsidR="00233D5D" w:rsidRDefault="00233D5D" w:rsidP="00233D5D">
            <w:pPr>
              <w:shd w:val="clear" w:color="auto" w:fill="FFFFFF"/>
              <w:spacing w:after="12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@uco.es</w:t>
            </w:r>
          </w:p>
          <w:p w14:paraId="5D72C58C" w14:textId="0A77FE33" w:rsidR="00233D5D" w:rsidRPr="003D0705" w:rsidRDefault="00233D5D" w:rsidP="00233D5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+34 957 2552</w:t>
            </w: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00C1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00C1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bookmarkStart w:id="0" w:name="_GoBack"/>
      <w:bookmarkEnd w:id="0"/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3D5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33D5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33D5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33D5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33D5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4B8FC17E" w14:textId="0CB1A49F" w:rsidR="00C11F2D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Prrafodelista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Prrafodelista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839CC58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3D5D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0C11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149B3A-CEE3-4322-B73C-240F141C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436</Words>
  <Characters>2399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2830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María Concepción Castiñeira Madrid</cp:lastModifiedBy>
  <cp:revision>4</cp:revision>
  <cp:lastPrinted>2013-11-06T08:46:00Z</cp:lastPrinted>
  <dcterms:created xsi:type="dcterms:W3CDTF">2022-07-14T17:10:00Z</dcterms:created>
  <dcterms:modified xsi:type="dcterms:W3CDTF">2023-01-20T12:15:00Z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